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EDF3" w14:textId="22410A9C" w:rsidR="00A9204E" w:rsidRPr="009B726D" w:rsidRDefault="005B0C15">
      <w:pPr>
        <w:rPr>
          <w:rFonts w:ascii="Times New Roman" w:hAnsi="Times New Roman" w:cs="Times New Roman"/>
          <w:b/>
          <w:bCs/>
          <w:sz w:val="28"/>
          <w:szCs w:val="28"/>
          <w:lang w:val="en-BZ"/>
        </w:rPr>
      </w:pPr>
      <w:bookmarkStart w:id="0" w:name="_GoBack"/>
      <w:bookmarkEnd w:id="0"/>
      <w:r w:rsidRPr="009B726D">
        <w:rPr>
          <w:rFonts w:ascii="Times New Roman" w:hAnsi="Times New Roman" w:cs="Times New Roman"/>
          <w:b/>
          <w:bCs/>
          <w:sz w:val="28"/>
          <w:szCs w:val="28"/>
          <w:lang w:val="en-BZ"/>
        </w:rPr>
        <w:t xml:space="preserve">Table 9 </w:t>
      </w:r>
      <w:r w:rsidR="00561875">
        <w:rPr>
          <w:rFonts w:ascii="Times New Roman" w:hAnsi="Times New Roman" w:cs="Times New Roman"/>
          <w:b/>
          <w:bCs/>
          <w:sz w:val="28"/>
          <w:szCs w:val="28"/>
          <w:lang w:val="en-BZ"/>
        </w:rPr>
        <w:t xml:space="preserve">E </w:t>
      </w:r>
      <w:r w:rsidRPr="009B726D">
        <w:rPr>
          <w:rFonts w:ascii="Times New Roman" w:hAnsi="Times New Roman" w:cs="Times New Roman"/>
          <w:b/>
          <w:bCs/>
          <w:sz w:val="28"/>
          <w:szCs w:val="28"/>
          <w:lang w:val="en-BZ"/>
        </w:rPr>
        <w:t>Explanations to table</w:t>
      </w:r>
      <w:r w:rsidR="009B726D" w:rsidRPr="009B726D">
        <w:rPr>
          <w:rFonts w:ascii="Times New Roman" w:hAnsi="Times New Roman" w:cs="Times New Roman"/>
          <w:b/>
          <w:bCs/>
          <w:sz w:val="28"/>
          <w:szCs w:val="28"/>
          <w:lang w:val="en-BZ"/>
        </w:rPr>
        <w:t>s</w:t>
      </w:r>
      <w:r w:rsidRPr="009B726D">
        <w:rPr>
          <w:rFonts w:ascii="Times New Roman" w:hAnsi="Times New Roman" w:cs="Times New Roman"/>
          <w:b/>
          <w:bCs/>
          <w:sz w:val="28"/>
          <w:szCs w:val="28"/>
          <w:lang w:val="en-BZ"/>
        </w:rPr>
        <w:t xml:space="preserve"> 1-8</w:t>
      </w:r>
    </w:p>
    <w:p w14:paraId="2ABCFFE6" w14:textId="2FB1E975" w:rsidR="005B0C15" w:rsidRPr="005B0C15" w:rsidRDefault="005B0C15">
      <w:pPr>
        <w:rPr>
          <w:rFonts w:ascii="Times New Roman" w:hAnsi="Times New Roman" w:cs="Times New Roman"/>
          <w:sz w:val="28"/>
          <w:szCs w:val="28"/>
          <w:lang w:val="en-BZ"/>
        </w:rPr>
      </w:pPr>
    </w:p>
    <w:p w14:paraId="5755EB3E" w14:textId="27FB8E5E" w:rsidR="005B0C15" w:rsidRDefault="005B0C15">
      <w:pPr>
        <w:rPr>
          <w:rFonts w:ascii="Times New Roman" w:hAnsi="Times New Roman" w:cs="Times New Roman"/>
          <w:sz w:val="28"/>
          <w:szCs w:val="28"/>
          <w:lang w:val="en-BZ"/>
        </w:rPr>
      </w:pPr>
      <w:r w:rsidRPr="009B726D">
        <w:rPr>
          <w:rFonts w:ascii="Times New Roman" w:hAnsi="Times New Roman" w:cs="Times New Roman"/>
          <w:b/>
          <w:bCs/>
          <w:sz w:val="28"/>
          <w:szCs w:val="28"/>
          <w:lang w:val="en-BZ"/>
        </w:rPr>
        <w:t>Tables 1 to 3</w:t>
      </w:r>
      <w:r>
        <w:rPr>
          <w:rFonts w:ascii="Times New Roman" w:hAnsi="Times New Roman" w:cs="Times New Roman"/>
          <w:sz w:val="28"/>
          <w:szCs w:val="28"/>
          <w:lang w:val="en-BZ"/>
        </w:rPr>
        <w:t xml:space="preserve">: provides the abridged references </w:t>
      </w:r>
      <w:r w:rsidR="009B726D">
        <w:rPr>
          <w:rFonts w:ascii="Times New Roman" w:hAnsi="Times New Roman" w:cs="Times New Roman"/>
          <w:sz w:val="28"/>
          <w:szCs w:val="28"/>
          <w:lang w:val="en-BZ"/>
        </w:rPr>
        <w:t>(acronyms</w:t>
      </w:r>
      <w:r w:rsidR="004E0E4D">
        <w:rPr>
          <w:rFonts w:ascii="Times New Roman" w:hAnsi="Times New Roman" w:cs="Times New Roman"/>
          <w:sz w:val="28"/>
          <w:szCs w:val="28"/>
          <w:lang w:val="en-BZ"/>
        </w:rPr>
        <w:t xml:space="preserve"> and numbers</w:t>
      </w:r>
      <w:r w:rsidR="009B726D">
        <w:rPr>
          <w:rFonts w:ascii="Times New Roman" w:hAnsi="Times New Roman" w:cs="Times New Roman"/>
          <w:sz w:val="28"/>
          <w:szCs w:val="28"/>
          <w:lang w:val="en-BZ"/>
        </w:rPr>
        <w:t xml:space="preserve">) </w:t>
      </w:r>
      <w:r>
        <w:rPr>
          <w:rFonts w:ascii="Times New Roman" w:hAnsi="Times New Roman" w:cs="Times New Roman"/>
          <w:sz w:val="28"/>
          <w:szCs w:val="28"/>
          <w:lang w:val="en-BZ"/>
        </w:rPr>
        <w:t xml:space="preserve">documenting indices &gt;1 and &lt;-1 over the period 1000 to 1499. The indices 1,0 and -1 are </w:t>
      </w:r>
      <w:r w:rsidR="009B726D">
        <w:rPr>
          <w:rFonts w:ascii="Times New Roman" w:hAnsi="Times New Roman" w:cs="Times New Roman"/>
          <w:sz w:val="28"/>
          <w:szCs w:val="28"/>
          <w:lang w:val="en-BZ"/>
        </w:rPr>
        <w:t xml:space="preserve">not listed in detail. They </w:t>
      </w:r>
      <w:r w:rsidR="002734DF">
        <w:rPr>
          <w:rFonts w:ascii="Times New Roman" w:hAnsi="Times New Roman" w:cs="Times New Roman"/>
          <w:sz w:val="28"/>
          <w:szCs w:val="28"/>
          <w:lang w:val="en-BZ"/>
        </w:rPr>
        <w:t xml:space="preserve">were derived from </w:t>
      </w:r>
      <w:r>
        <w:rPr>
          <w:rFonts w:ascii="Times New Roman" w:hAnsi="Times New Roman" w:cs="Times New Roman"/>
          <w:sz w:val="28"/>
          <w:szCs w:val="28"/>
          <w:lang w:val="en-BZ"/>
        </w:rPr>
        <w:t xml:space="preserve">the critical compilations shown at the bottom of the tables. </w:t>
      </w:r>
    </w:p>
    <w:p w14:paraId="2D5250FF" w14:textId="4975CAE5" w:rsidR="005B0C15" w:rsidRPr="004E0E4D" w:rsidRDefault="005B0C15">
      <w:pPr>
        <w:rPr>
          <w:rFonts w:ascii="Times New Roman" w:hAnsi="Times New Roman" w:cs="Times New Roman"/>
          <w:sz w:val="28"/>
          <w:szCs w:val="28"/>
          <w:lang w:val="en-BZ"/>
        </w:rPr>
      </w:pPr>
      <w:r w:rsidRPr="009B726D">
        <w:rPr>
          <w:rFonts w:ascii="Times New Roman" w:hAnsi="Times New Roman" w:cs="Times New Roman"/>
          <w:b/>
          <w:bCs/>
          <w:sz w:val="28"/>
          <w:szCs w:val="28"/>
          <w:lang w:val="en-BZ"/>
        </w:rPr>
        <w:t>Table 4</w:t>
      </w:r>
      <w:r w:rsidR="009B726D" w:rsidRPr="009B726D">
        <w:rPr>
          <w:rFonts w:ascii="Times New Roman" w:hAnsi="Times New Roman" w:cs="Times New Roman"/>
          <w:b/>
          <w:bCs/>
          <w:sz w:val="28"/>
          <w:szCs w:val="28"/>
          <w:lang w:val="en-BZ"/>
        </w:rPr>
        <w:t>:</w:t>
      </w:r>
      <w:r w:rsidRPr="009B726D">
        <w:rPr>
          <w:rFonts w:ascii="Times New Roman" w:hAnsi="Times New Roman" w:cs="Times New Roman"/>
          <w:b/>
          <w:bCs/>
          <w:sz w:val="28"/>
          <w:szCs w:val="28"/>
          <w:lang w:val="en-BZ"/>
        </w:rPr>
        <w:t xml:space="preserve"> </w:t>
      </w:r>
      <w:r w:rsidR="004E0E4D" w:rsidRPr="004E0E4D">
        <w:rPr>
          <w:rFonts w:ascii="Times New Roman" w:hAnsi="Times New Roman" w:cs="Times New Roman"/>
          <w:sz w:val="28"/>
          <w:szCs w:val="28"/>
          <w:lang w:val="en-BZ"/>
        </w:rPr>
        <w:t xml:space="preserve">provides the full references for the acronyms AL </w:t>
      </w:r>
      <w:r w:rsidR="00504C6E">
        <w:rPr>
          <w:rFonts w:ascii="Times New Roman" w:hAnsi="Times New Roman" w:cs="Times New Roman"/>
          <w:sz w:val="28"/>
          <w:szCs w:val="28"/>
          <w:lang w:val="en-BZ"/>
        </w:rPr>
        <w:t xml:space="preserve">according to Alexandre (1987) </w:t>
      </w:r>
      <w:r w:rsidR="004E0E4D" w:rsidRPr="004E0E4D">
        <w:rPr>
          <w:rFonts w:ascii="Times New Roman" w:hAnsi="Times New Roman" w:cs="Times New Roman"/>
          <w:sz w:val="28"/>
          <w:szCs w:val="28"/>
          <w:lang w:val="en-BZ"/>
        </w:rPr>
        <w:t>in tables 1 to 3</w:t>
      </w:r>
    </w:p>
    <w:p w14:paraId="35FA7AB6" w14:textId="2D4190E0" w:rsidR="004E0E4D" w:rsidRDefault="004E0E4D">
      <w:pPr>
        <w:rPr>
          <w:rFonts w:ascii="Times New Roman" w:hAnsi="Times New Roman" w:cs="Times New Roman"/>
          <w:sz w:val="28"/>
          <w:szCs w:val="28"/>
          <w:lang w:val="en-BZ"/>
        </w:rPr>
      </w:pPr>
      <w:r>
        <w:rPr>
          <w:rFonts w:ascii="Times New Roman" w:hAnsi="Times New Roman" w:cs="Times New Roman"/>
          <w:b/>
          <w:bCs/>
          <w:sz w:val="28"/>
          <w:szCs w:val="28"/>
          <w:lang w:val="en-BZ"/>
        </w:rPr>
        <w:t xml:space="preserve">Table 5: </w:t>
      </w:r>
      <w:r w:rsidRPr="004E0E4D">
        <w:rPr>
          <w:rFonts w:ascii="Times New Roman" w:hAnsi="Times New Roman" w:cs="Times New Roman"/>
          <w:sz w:val="28"/>
          <w:szCs w:val="28"/>
          <w:lang w:val="en-BZ"/>
        </w:rPr>
        <w:t xml:space="preserve">provides the full  references for the acronyms CC, GL, KB, KP, </w:t>
      </w:r>
      <w:r w:rsidR="001E6077">
        <w:rPr>
          <w:rFonts w:ascii="Times New Roman" w:hAnsi="Times New Roman" w:cs="Times New Roman"/>
          <w:sz w:val="28"/>
          <w:szCs w:val="28"/>
          <w:lang w:val="en-BZ"/>
        </w:rPr>
        <w:t xml:space="preserve">LI, </w:t>
      </w:r>
      <w:r w:rsidRPr="004E0E4D">
        <w:rPr>
          <w:rFonts w:ascii="Times New Roman" w:hAnsi="Times New Roman" w:cs="Times New Roman"/>
          <w:sz w:val="28"/>
          <w:szCs w:val="28"/>
          <w:lang w:val="en-BZ"/>
        </w:rPr>
        <w:t>MR, SZ, WP in tables 1 to 3</w:t>
      </w:r>
    </w:p>
    <w:tbl>
      <w:tblPr>
        <w:tblW w:w="10120" w:type="dxa"/>
        <w:tblCellMar>
          <w:left w:w="70" w:type="dxa"/>
          <w:right w:w="70" w:type="dxa"/>
        </w:tblCellMar>
        <w:tblLook w:val="04A0" w:firstRow="1" w:lastRow="0" w:firstColumn="1" w:lastColumn="0" w:noHBand="0" w:noVBand="1"/>
      </w:tblPr>
      <w:tblGrid>
        <w:gridCol w:w="10120"/>
      </w:tblGrid>
      <w:tr w:rsidR="001E6077" w:rsidRPr="00504C6E" w14:paraId="4FB3EDE0" w14:textId="77777777" w:rsidTr="001E6077">
        <w:trPr>
          <w:trHeight w:val="260"/>
        </w:trPr>
        <w:tc>
          <w:tcPr>
            <w:tcW w:w="10120" w:type="dxa"/>
            <w:tcBorders>
              <w:top w:val="nil"/>
              <w:left w:val="nil"/>
              <w:bottom w:val="nil"/>
              <w:right w:val="nil"/>
            </w:tcBorders>
            <w:shd w:val="clear" w:color="auto" w:fill="auto"/>
            <w:noWrap/>
            <w:vAlign w:val="bottom"/>
            <w:hideMark/>
          </w:tcPr>
          <w:p w14:paraId="3EBA8EC1" w14:textId="4A1FC634" w:rsidR="005B106D" w:rsidRPr="00AA4FFE" w:rsidRDefault="004E0E4D" w:rsidP="001E6077">
            <w:pPr>
              <w:rPr>
                <w:rFonts w:ascii="Times New Roman" w:hAnsi="Times New Roman" w:cs="Times New Roman"/>
                <w:sz w:val="28"/>
                <w:szCs w:val="28"/>
                <w:lang w:val="en-BZ"/>
              </w:rPr>
            </w:pPr>
            <w:r w:rsidRPr="00AA4FFE">
              <w:rPr>
                <w:rFonts w:ascii="Times New Roman" w:hAnsi="Times New Roman" w:cs="Times New Roman"/>
                <w:b/>
                <w:bCs/>
                <w:sz w:val="28"/>
                <w:szCs w:val="28"/>
                <w:lang w:val="en-BZ"/>
              </w:rPr>
              <w:t xml:space="preserve">Table </w:t>
            </w:r>
            <w:r w:rsidR="00AA4FFE">
              <w:rPr>
                <w:rFonts w:ascii="Times New Roman" w:hAnsi="Times New Roman" w:cs="Times New Roman"/>
                <w:b/>
                <w:bCs/>
                <w:sz w:val="28"/>
                <w:szCs w:val="28"/>
                <w:lang w:val="en-BZ"/>
              </w:rPr>
              <w:t>6</w:t>
            </w:r>
            <w:r w:rsidRPr="00AA4FFE">
              <w:rPr>
                <w:rFonts w:ascii="Times New Roman" w:hAnsi="Times New Roman" w:cs="Times New Roman"/>
                <w:b/>
                <w:bCs/>
                <w:sz w:val="28"/>
                <w:szCs w:val="28"/>
                <w:lang w:val="en-BZ"/>
              </w:rPr>
              <w:t>:</w:t>
            </w:r>
            <w:r w:rsidRPr="00AA4FFE">
              <w:rPr>
                <w:rFonts w:ascii="Times New Roman" w:hAnsi="Times New Roman" w:cs="Times New Roman"/>
                <w:sz w:val="28"/>
                <w:szCs w:val="28"/>
                <w:lang w:val="en-BZ"/>
              </w:rPr>
              <w:t xml:space="preserve"> provides the </w:t>
            </w:r>
            <w:r w:rsidR="002734DF" w:rsidRPr="00AA4FFE">
              <w:rPr>
                <w:rFonts w:ascii="Times New Roman" w:hAnsi="Times New Roman" w:cs="Times New Roman"/>
                <w:sz w:val="28"/>
                <w:szCs w:val="28"/>
                <w:lang w:val="en-BZ"/>
              </w:rPr>
              <w:t xml:space="preserve">proofs </w:t>
            </w:r>
            <w:r w:rsidRPr="00AA4FFE">
              <w:rPr>
                <w:rFonts w:ascii="Times New Roman" w:hAnsi="Times New Roman" w:cs="Times New Roman"/>
                <w:sz w:val="28"/>
                <w:szCs w:val="28"/>
                <w:lang w:val="en-BZ"/>
              </w:rPr>
              <w:t>documenti</w:t>
            </w:r>
            <w:r w:rsidR="002734DF" w:rsidRPr="00AA4FFE">
              <w:rPr>
                <w:rFonts w:ascii="Times New Roman" w:hAnsi="Times New Roman" w:cs="Times New Roman"/>
                <w:sz w:val="28"/>
                <w:szCs w:val="28"/>
                <w:lang w:val="en-BZ"/>
              </w:rPr>
              <w:t>ng</w:t>
            </w:r>
            <w:r w:rsidRPr="00AA4FFE">
              <w:rPr>
                <w:rFonts w:ascii="Times New Roman" w:hAnsi="Times New Roman" w:cs="Times New Roman"/>
                <w:sz w:val="28"/>
                <w:szCs w:val="28"/>
                <w:lang w:val="en-BZ"/>
              </w:rPr>
              <w:t xml:space="preserve"> the </w:t>
            </w:r>
            <w:r w:rsidR="001E6077" w:rsidRPr="00AA4FFE">
              <w:rPr>
                <w:rFonts w:ascii="Times New Roman" w:hAnsi="Times New Roman" w:cs="Times New Roman"/>
                <w:sz w:val="28"/>
                <w:szCs w:val="28"/>
                <w:lang w:val="en-BZ"/>
              </w:rPr>
              <w:t xml:space="preserve">monthly and seasonal temperatures in Germany, Switzerland and the Czech Lands over the period 1500 to 1999 </w:t>
            </w:r>
            <w:r w:rsidR="002734DF" w:rsidRPr="00AA4FFE">
              <w:rPr>
                <w:rFonts w:ascii="Times New Roman" w:hAnsi="Times New Roman" w:cs="Times New Roman"/>
                <w:sz w:val="28"/>
                <w:szCs w:val="28"/>
                <w:lang w:val="en-BZ"/>
              </w:rPr>
              <w:t>(Dobrovolný, P., A. Moberg, R. Brázdil, C. Pfister, R. Glaser, R. Wilson, A. van Engelen, D. Limanówka, A. Kiss, M. Halíčková, J. Macková, D. Riemann, J. Luterbacher, and R. Böhm. 2010. Monthly, seasonal and annual temperature reconstructions for Central Europe derived from documentary evidence and instrumental records since AD 1500</w:t>
            </w:r>
            <w:r w:rsidR="00981AF9" w:rsidRPr="00AA4FFE">
              <w:rPr>
                <w:rFonts w:ascii="Times New Roman" w:hAnsi="Times New Roman" w:cs="Times New Roman"/>
                <w:sz w:val="28"/>
                <w:szCs w:val="28"/>
                <w:lang w:val="en-BZ"/>
              </w:rPr>
              <w:t xml:space="preserve">. Climatic Change 101, 1-2, 69-107. </w:t>
            </w:r>
            <w:r w:rsidR="002734DF" w:rsidRPr="00AA4FFE">
              <w:rPr>
                <w:rFonts w:ascii="Times New Roman" w:hAnsi="Times New Roman" w:cs="Times New Roman"/>
                <w:sz w:val="28"/>
                <w:szCs w:val="28"/>
                <w:lang w:val="en-BZ"/>
              </w:rPr>
              <w:t xml:space="preserve"> </w:t>
            </w:r>
            <w:r w:rsidR="00981AF9" w:rsidRPr="00AA4FFE">
              <w:rPr>
                <w:rFonts w:ascii="Times New Roman" w:hAnsi="Times New Roman" w:cs="Times New Roman"/>
                <w:sz w:val="28"/>
                <w:szCs w:val="28"/>
                <w:lang w:val="en-BZ"/>
              </w:rPr>
              <w:t>DOI 10.1007/s10584-009-9724-x (</w:t>
            </w:r>
            <w:hyperlink r:id="rId10" w:history="1">
              <w:r w:rsidR="005B106D" w:rsidRPr="00AA4FFE">
                <w:rPr>
                  <w:rStyle w:val="Hyperlink"/>
                  <w:rFonts w:ascii="Times New Roman" w:hAnsi="Times New Roman" w:cs="Times New Roman"/>
                  <w:sz w:val="28"/>
                  <w:szCs w:val="28"/>
                  <w:lang w:val="en-BZ"/>
                </w:rPr>
                <w:t>https://www.ncei.noaa.gov/access/paleo-search/study/9970</w:t>
              </w:r>
            </w:hyperlink>
            <w:r w:rsidR="009E1F17" w:rsidRPr="00AA4FFE">
              <w:rPr>
                <w:rFonts w:ascii="Times New Roman" w:hAnsi="Times New Roman" w:cs="Times New Roman"/>
                <w:sz w:val="28"/>
                <w:szCs w:val="28"/>
                <w:lang w:val="en-BZ"/>
              </w:rPr>
              <w:t>)</w:t>
            </w:r>
          </w:p>
          <w:p w14:paraId="609F63C5" w14:textId="594A5B98" w:rsidR="005B106D" w:rsidRPr="00AA4FFE" w:rsidRDefault="005B106D" w:rsidP="001E6077">
            <w:pPr>
              <w:rPr>
                <w:rFonts w:ascii="Times New Roman" w:hAnsi="Times New Roman" w:cs="Times New Roman"/>
                <w:sz w:val="28"/>
                <w:szCs w:val="28"/>
                <w:lang w:val="en-BZ"/>
              </w:rPr>
            </w:pPr>
            <w:r w:rsidRPr="00AA4FFE">
              <w:rPr>
                <w:rFonts w:ascii="Times New Roman" w:hAnsi="Times New Roman" w:cs="Times New Roman"/>
                <w:sz w:val="28"/>
                <w:szCs w:val="28"/>
                <w:lang w:val="en-BZ"/>
              </w:rPr>
              <w:t>The estimated temperatures for the period 1500 to 1759 are contained in column B.</w:t>
            </w:r>
            <w:r w:rsidR="009E1F17" w:rsidRPr="00AA4FFE">
              <w:rPr>
                <w:rFonts w:ascii="Times New Roman" w:hAnsi="Times New Roman" w:cs="Times New Roman"/>
                <w:sz w:val="28"/>
                <w:szCs w:val="28"/>
                <w:lang w:val="en-BZ"/>
              </w:rPr>
              <w:t xml:space="preserve"> </w:t>
            </w:r>
            <w:r w:rsidRPr="00AA4FFE">
              <w:rPr>
                <w:rFonts w:ascii="Times New Roman" w:hAnsi="Times New Roman" w:cs="Times New Roman"/>
                <w:sz w:val="28"/>
                <w:szCs w:val="28"/>
                <w:lang w:val="en-BZ"/>
              </w:rPr>
              <w:t xml:space="preserve">The instrumental temperatures for the period 1760 to 2007 are contained in column C. Both estimates and instrumental temperatures are </w:t>
            </w:r>
            <w:r w:rsidR="009E1F17" w:rsidRPr="00AA4FFE">
              <w:rPr>
                <w:rFonts w:ascii="Times New Roman" w:hAnsi="Times New Roman" w:cs="Times New Roman"/>
                <w:sz w:val="28"/>
                <w:szCs w:val="28"/>
                <w:lang w:val="en-BZ"/>
              </w:rPr>
              <w:t xml:space="preserve">given </w:t>
            </w:r>
            <w:r w:rsidRPr="00AA4FFE">
              <w:rPr>
                <w:rFonts w:ascii="Times New Roman" w:hAnsi="Times New Roman" w:cs="Times New Roman"/>
                <w:sz w:val="28"/>
                <w:szCs w:val="28"/>
                <w:lang w:val="en-BZ"/>
              </w:rPr>
              <w:t xml:space="preserve">in the form of deviations from the period 1961-1990. </w:t>
            </w:r>
          </w:p>
          <w:p w14:paraId="232ECD9E" w14:textId="77777777" w:rsidR="00135B3F" w:rsidRDefault="00AA4FFE" w:rsidP="00135B3F">
            <w:pPr>
              <w:rPr>
                <w:rFonts w:ascii="Times New Roman" w:hAnsi="Times New Roman" w:cs="Times New Roman"/>
                <w:sz w:val="28"/>
                <w:szCs w:val="28"/>
                <w:lang w:val="en-BZ"/>
              </w:rPr>
            </w:pPr>
            <w:r w:rsidRPr="00135B3F">
              <w:rPr>
                <w:rFonts w:ascii="Times New Roman" w:hAnsi="Times New Roman" w:cs="Times New Roman"/>
                <w:b/>
                <w:bCs/>
                <w:sz w:val="28"/>
                <w:szCs w:val="28"/>
                <w:lang w:val="en-BZ"/>
              </w:rPr>
              <w:t>Table 7</w:t>
            </w:r>
            <w:r>
              <w:rPr>
                <w:rFonts w:ascii="Times New Roman" w:hAnsi="Times New Roman" w:cs="Times New Roman"/>
                <w:sz w:val="28"/>
                <w:szCs w:val="28"/>
                <w:lang w:val="en-BZ"/>
              </w:rPr>
              <w:t xml:space="preserve"> provides the seasonal </w:t>
            </w:r>
            <w:r w:rsidRPr="00AA4FFE">
              <w:rPr>
                <w:rFonts w:ascii="Times New Roman" w:hAnsi="Times New Roman" w:cs="Times New Roman"/>
                <w:sz w:val="28"/>
                <w:szCs w:val="28"/>
                <w:lang w:val="en-BZ"/>
              </w:rPr>
              <w:t xml:space="preserve">temperatures </w:t>
            </w:r>
            <w:r>
              <w:rPr>
                <w:rFonts w:ascii="Times New Roman" w:hAnsi="Times New Roman" w:cs="Times New Roman"/>
                <w:sz w:val="28"/>
                <w:szCs w:val="28"/>
                <w:lang w:val="en-BZ"/>
              </w:rPr>
              <w:t>and indices f</w:t>
            </w:r>
            <w:r w:rsidR="00135B3F">
              <w:rPr>
                <w:rFonts w:ascii="Times New Roman" w:hAnsi="Times New Roman" w:cs="Times New Roman"/>
                <w:sz w:val="28"/>
                <w:szCs w:val="28"/>
                <w:lang w:val="en-BZ"/>
              </w:rPr>
              <w:t xml:space="preserve">or the period 1500 to 1999. Estimates (up to 1759) </w:t>
            </w:r>
            <w:r w:rsidR="0054345B" w:rsidRPr="00AA4FFE">
              <w:rPr>
                <w:rFonts w:ascii="Times New Roman" w:hAnsi="Times New Roman" w:cs="Times New Roman"/>
                <w:sz w:val="28"/>
                <w:szCs w:val="28"/>
                <w:lang w:val="en-BZ"/>
              </w:rPr>
              <w:t xml:space="preserve">include the following standard errors: </w:t>
            </w:r>
            <w:r w:rsidR="009960A5" w:rsidRPr="00AA4FFE">
              <w:rPr>
                <w:rFonts w:ascii="Times New Roman" w:hAnsi="Times New Roman" w:cs="Times New Roman"/>
                <w:sz w:val="28"/>
                <w:szCs w:val="28"/>
                <w:lang w:val="en-BZ"/>
              </w:rPr>
              <w:t>Winter (DJF):</w:t>
            </w:r>
            <w:r w:rsidRPr="00AA4FFE">
              <w:rPr>
                <w:rFonts w:ascii="Times New Roman" w:hAnsi="Times New Roman" w:cs="Times New Roman"/>
                <w:sz w:val="28"/>
                <w:szCs w:val="28"/>
                <w:lang w:val="en-BZ"/>
              </w:rPr>
              <w:t xml:space="preserve"> ± </w:t>
            </w:r>
            <w:r w:rsidR="009960A5" w:rsidRPr="00AA4FFE">
              <w:rPr>
                <w:rFonts w:ascii="Times New Roman" w:hAnsi="Times New Roman" w:cs="Times New Roman"/>
                <w:sz w:val="28"/>
                <w:szCs w:val="28"/>
                <w:lang w:val="en-BZ"/>
              </w:rPr>
              <w:t>0.</w:t>
            </w:r>
            <w:r w:rsidRPr="00AA4FFE">
              <w:rPr>
                <w:rFonts w:ascii="Times New Roman" w:hAnsi="Times New Roman" w:cs="Times New Roman"/>
                <w:sz w:val="28"/>
                <w:szCs w:val="28"/>
                <w:lang w:val="en-BZ"/>
              </w:rPr>
              <w:t>6</w:t>
            </w:r>
            <w:r w:rsidR="009960A5" w:rsidRPr="00AA4FFE">
              <w:rPr>
                <w:rFonts w:ascii="Times New Roman" w:hAnsi="Times New Roman" w:cs="Times New Roman"/>
                <w:sz w:val="28"/>
                <w:szCs w:val="28"/>
                <w:lang w:val="en-BZ"/>
              </w:rPr>
              <w:t>9</w:t>
            </w:r>
            <w:r w:rsidRPr="00AA4FFE">
              <w:rPr>
                <w:rFonts w:ascii="Times New Roman" w:hAnsi="Times New Roman" w:cs="Times New Roman"/>
                <w:sz w:val="28"/>
                <w:szCs w:val="28"/>
                <w:lang w:val="en-BZ"/>
              </w:rPr>
              <w:t>°C,</w:t>
            </w:r>
            <w:r w:rsidR="009960A5" w:rsidRPr="00AA4FFE">
              <w:rPr>
                <w:rFonts w:ascii="Times New Roman" w:hAnsi="Times New Roman" w:cs="Times New Roman"/>
                <w:sz w:val="28"/>
                <w:szCs w:val="28"/>
                <w:lang w:val="en-BZ"/>
              </w:rPr>
              <w:t xml:space="preserve"> Spring (MAM) </w:t>
            </w:r>
            <w:r w:rsidRPr="00AA4FFE">
              <w:rPr>
                <w:rFonts w:ascii="Times New Roman" w:hAnsi="Times New Roman" w:cs="Times New Roman"/>
                <w:sz w:val="28"/>
                <w:szCs w:val="28"/>
                <w:lang w:val="en-BZ"/>
              </w:rPr>
              <w:t>± 0.58°C, Summer ± 0.49°C, Autumn  ± 0.55°C</w:t>
            </w:r>
            <w:r w:rsidR="00135B3F">
              <w:rPr>
                <w:rFonts w:ascii="Times New Roman" w:hAnsi="Times New Roman" w:cs="Times New Roman"/>
                <w:sz w:val="28"/>
                <w:szCs w:val="28"/>
                <w:lang w:val="en-BZ"/>
              </w:rPr>
              <w:t>. Indices were derived using the duodecile statistics over the period 1901-1960 (instrumental data according to Table 6.)</w:t>
            </w:r>
          </w:p>
          <w:p w14:paraId="42103034" w14:textId="65FC82B2" w:rsidR="00135B3F" w:rsidRPr="00AA4FFE" w:rsidRDefault="00135B3F" w:rsidP="00135B3F">
            <w:pPr>
              <w:rPr>
                <w:rFonts w:ascii="Times New Roman" w:hAnsi="Times New Roman" w:cs="Times New Roman"/>
                <w:sz w:val="28"/>
                <w:szCs w:val="28"/>
                <w:lang w:val="en-BZ"/>
              </w:rPr>
            </w:pPr>
            <w:r w:rsidRPr="00AA4FFE">
              <w:rPr>
                <w:rFonts w:ascii="Times New Roman" w:hAnsi="Times New Roman" w:cs="Times New Roman"/>
                <w:b/>
                <w:bCs/>
                <w:sz w:val="28"/>
                <w:szCs w:val="28"/>
                <w:lang w:val="en-BZ"/>
              </w:rPr>
              <w:t>Table 8</w:t>
            </w:r>
            <w:r w:rsidRPr="00AA4FFE">
              <w:rPr>
                <w:rFonts w:ascii="Times New Roman" w:hAnsi="Times New Roman" w:cs="Times New Roman"/>
                <w:sz w:val="28"/>
                <w:szCs w:val="28"/>
                <w:lang w:val="en-BZ"/>
              </w:rPr>
              <w:t>: provides the list of Pfister Temperature Indices over the period 1000 to 1999.</w:t>
            </w:r>
          </w:p>
          <w:p w14:paraId="33A0DF94" w14:textId="010A5207" w:rsidR="005B106D" w:rsidRDefault="005B106D" w:rsidP="001E6077">
            <w:pPr>
              <w:rPr>
                <w:rFonts w:ascii="Times New Roman" w:hAnsi="Times New Roman" w:cs="Times New Roman"/>
                <w:sz w:val="28"/>
                <w:szCs w:val="28"/>
                <w:lang w:val="en-BZ"/>
              </w:rPr>
            </w:pPr>
          </w:p>
          <w:p w14:paraId="03F9999C" w14:textId="789491BC" w:rsidR="00135B3F" w:rsidRPr="00AA4FFE" w:rsidRDefault="00135B3F" w:rsidP="001E6077">
            <w:pPr>
              <w:rPr>
                <w:rFonts w:ascii="Times New Roman" w:hAnsi="Times New Roman" w:cs="Times New Roman"/>
                <w:sz w:val="28"/>
                <w:szCs w:val="28"/>
                <w:lang w:val="en-BZ"/>
              </w:rPr>
            </w:pPr>
            <w:r>
              <w:rPr>
                <w:rFonts w:ascii="Times New Roman" w:hAnsi="Times New Roman" w:cs="Times New Roman"/>
                <w:sz w:val="28"/>
                <w:szCs w:val="28"/>
                <w:lang w:val="en-BZ"/>
              </w:rPr>
              <w:br/>
            </w:r>
            <w:r>
              <w:rPr>
                <w:rFonts w:ascii="Times New Roman" w:hAnsi="Times New Roman" w:cs="Times New Roman"/>
                <w:sz w:val="28"/>
                <w:szCs w:val="28"/>
                <w:lang w:val="en-BZ"/>
              </w:rPr>
              <w:br/>
            </w:r>
          </w:p>
          <w:p w14:paraId="541F4C03" w14:textId="23821A0A" w:rsidR="001E6077" w:rsidRPr="001E6077" w:rsidRDefault="001E6077" w:rsidP="001E6077">
            <w:pPr>
              <w:rPr>
                <w:rFonts w:ascii="Arial" w:eastAsia="Times New Roman" w:hAnsi="Arial" w:cs="Arial"/>
                <w:color w:val="000000"/>
                <w:sz w:val="20"/>
                <w:szCs w:val="20"/>
                <w:lang w:val="en-BZ" w:eastAsia="de-CH"/>
              </w:rPr>
            </w:pPr>
          </w:p>
        </w:tc>
      </w:tr>
      <w:tr w:rsidR="001E6077" w:rsidRPr="00504C6E" w14:paraId="1AC77287" w14:textId="77777777" w:rsidTr="002734DF">
        <w:trPr>
          <w:trHeight w:val="260"/>
        </w:trPr>
        <w:tc>
          <w:tcPr>
            <w:tcW w:w="10120" w:type="dxa"/>
            <w:tcBorders>
              <w:top w:val="nil"/>
              <w:left w:val="nil"/>
              <w:bottom w:val="nil"/>
              <w:right w:val="nil"/>
            </w:tcBorders>
            <w:shd w:val="clear" w:color="auto" w:fill="auto"/>
            <w:noWrap/>
            <w:vAlign w:val="bottom"/>
          </w:tcPr>
          <w:p w14:paraId="44B97B99" w14:textId="78917EDE" w:rsidR="001E6077" w:rsidRPr="001E6077" w:rsidRDefault="001E6077" w:rsidP="001E6077">
            <w:pPr>
              <w:rPr>
                <w:rFonts w:ascii="Arial" w:eastAsia="Times New Roman" w:hAnsi="Arial" w:cs="Arial"/>
                <w:color w:val="000000"/>
                <w:sz w:val="20"/>
                <w:szCs w:val="20"/>
                <w:lang w:val="en-BZ" w:eastAsia="de-CH"/>
              </w:rPr>
            </w:pPr>
          </w:p>
        </w:tc>
      </w:tr>
      <w:tr w:rsidR="001E6077" w:rsidRPr="00504C6E" w14:paraId="2F24C15C" w14:textId="77777777" w:rsidTr="002734DF">
        <w:trPr>
          <w:trHeight w:val="260"/>
        </w:trPr>
        <w:tc>
          <w:tcPr>
            <w:tcW w:w="10120" w:type="dxa"/>
            <w:tcBorders>
              <w:top w:val="nil"/>
              <w:left w:val="nil"/>
              <w:bottom w:val="nil"/>
              <w:right w:val="nil"/>
            </w:tcBorders>
            <w:shd w:val="clear" w:color="auto" w:fill="auto"/>
            <w:noWrap/>
            <w:vAlign w:val="bottom"/>
          </w:tcPr>
          <w:p w14:paraId="708165A1" w14:textId="00BCF8DF" w:rsidR="001E6077" w:rsidRPr="001E6077" w:rsidRDefault="001E6077" w:rsidP="001E6077">
            <w:pPr>
              <w:rPr>
                <w:rFonts w:ascii="Arial" w:eastAsia="Times New Roman" w:hAnsi="Arial" w:cs="Arial"/>
                <w:color w:val="000000"/>
                <w:sz w:val="20"/>
                <w:szCs w:val="20"/>
                <w:lang w:val="en-BZ" w:eastAsia="de-CH"/>
              </w:rPr>
            </w:pPr>
          </w:p>
        </w:tc>
      </w:tr>
    </w:tbl>
    <w:p w14:paraId="2AAB8CC3" w14:textId="77777777" w:rsidR="001E6077" w:rsidRDefault="001E6077" w:rsidP="001E6077">
      <w:pPr>
        <w:rPr>
          <w:rFonts w:ascii="Times New Roman" w:hAnsi="Times New Roman" w:cs="Times New Roman"/>
          <w:sz w:val="28"/>
          <w:szCs w:val="28"/>
          <w:lang w:val="en-BZ"/>
        </w:rPr>
      </w:pPr>
    </w:p>
    <w:p w14:paraId="56FD19A3" w14:textId="3DADFC5F" w:rsidR="004E0E4D" w:rsidRPr="009B726D" w:rsidRDefault="001E6077" w:rsidP="005B106D">
      <w:pPr>
        <w:rPr>
          <w:rFonts w:ascii="Times New Roman" w:hAnsi="Times New Roman" w:cs="Times New Roman"/>
          <w:sz w:val="28"/>
          <w:szCs w:val="28"/>
          <w:lang w:val="en-BZ"/>
        </w:rPr>
      </w:pPr>
      <w:r w:rsidRPr="00981AF9">
        <w:rPr>
          <w:rFonts w:ascii="Times New Roman" w:hAnsi="Times New Roman" w:cs="Times New Roman"/>
          <w:sz w:val="28"/>
          <w:szCs w:val="28"/>
          <w:lang w:val="en-BZ"/>
        </w:rPr>
        <w:t xml:space="preserve"> </w:t>
      </w:r>
    </w:p>
    <w:sectPr w:rsidR="004E0E4D" w:rsidRPr="009B726D"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1AE9E" w14:textId="77777777" w:rsidR="00B452D8" w:rsidRDefault="00B452D8" w:rsidP="00DC3D67">
      <w:r>
        <w:separator/>
      </w:r>
    </w:p>
  </w:endnote>
  <w:endnote w:type="continuationSeparator" w:id="0">
    <w:p w14:paraId="498382D7" w14:textId="77777777" w:rsidR="00B452D8" w:rsidRDefault="00B452D8"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7B666" w14:textId="77777777" w:rsidR="00B452D8" w:rsidRDefault="00B452D8" w:rsidP="00DC3D67">
      <w:r>
        <w:separator/>
      </w:r>
    </w:p>
  </w:footnote>
  <w:footnote w:type="continuationSeparator" w:id="0">
    <w:p w14:paraId="10A4A014" w14:textId="77777777" w:rsidR="00B452D8" w:rsidRDefault="00B452D8" w:rsidP="00DC3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7"/>
  </w:num>
  <w:num w:numId="22">
    <w:abstractNumId w:val="11"/>
  </w:num>
  <w:num w:numId="23">
    <w:abstractNumId w:val="25"/>
  </w:num>
  <w:num w:numId="24">
    <w:abstractNumId w:val="19"/>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15"/>
    <w:rsid w:val="000C1BFB"/>
    <w:rsid w:val="00135B3F"/>
    <w:rsid w:val="001E6077"/>
    <w:rsid w:val="00260A24"/>
    <w:rsid w:val="002734DF"/>
    <w:rsid w:val="003C47B1"/>
    <w:rsid w:val="004E0E4D"/>
    <w:rsid w:val="004E108E"/>
    <w:rsid w:val="00504C6E"/>
    <w:rsid w:val="0054345B"/>
    <w:rsid w:val="00561875"/>
    <w:rsid w:val="005B0C15"/>
    <w:rsid w:val="005B106D"/>
    <w:rsid w:val="00645252"/>
    <w:rsid w:val="006D3D74"/>
    <w:rsid w:val="0083569A"/>
    <w:rsid w:val="0093311A"/>
    <w:rsid w:val="00962DF7"/>
    <w:rsid w:val="00981AF9"/>
    <w:rsid w:val="009960A5"/>
    <w:rsid w:val="009B726D"/>
    <w:rsid w:val="009E1F17"/>
    <w:rsid w:val="00A73394"/>
    <w:rsid w:val="00A9204E"/>
    <w:rsid w:val="00AA4FFE"/>
    <w:rsid w:val="00B452D8"/>
    <w:rsid w:val="00BB74C7"/>
    <w:rsid w:val="00C20A45"/>
    <w:rsid w:val="00C302EB"/>
    <w:rsid w:val="00D4518F"/>
    <w:rsid w:val="00DC3D6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2BD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3D67"/>
    <w:rPr>
      <w:rFonts w:ascii="Calibri" w:hAnsi="Calibri" w:cs="Calibri"/>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customStyle="1" w:styleId="Mention">
    <w:name w:val="Mention"/>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customStyle="1" w:styleId="Hashtag">
    <w:name w:val="Hashtag"/>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semiHidden/>
    <w:unhideWhenUsed/>
    <w:qFormat/>
    <w:rsid w:val="00DC3D67"/>
    <w:pPr>
      <w:ind w:left="720"/>
      <w:contextualSpacing/>
    </w:pPr>
  </w:style>
  <w:style w:type="paragraph" w:styleId="Listennummer">
    <w:name w:val="List Number"/>
    <w:basedOn w:val="Standard"/>
    <w:uiPriority w:val="99"/>
    <w:semiHidden/>
    <w:unhideWhenUsed/>
    <w:rsid w:val="00DC3D67"/>
    <w:pPr>
      <w:numPr>
        <w:numId w:val="13"/>
      </w:numPr>
      <w:contextualSpacing/>
    </w:pPr>
  </w:style>
  <w:style w:type="paragraph" w:styleId="Listennummer2">
    <w:name w:val="List Number 2"/>
    <w:basedOn w:val="Standard"/>
    <w:uiPriority w:val="99"/>
    <w:semiHidden/>
    <w:unhideWhenUsed/>
    <w:rsid w:val="00DC3D67"/>
    <w:pPr>
      <w:numPr>
        <w:numId w:val="14"/>
      </w:numPr>
      <w:contextualSpacing/>
    </w:pPr>
  </w:style>
  <w:style w:type="paragraph" w:styleId="Listennummer3">
    <w:name w:val="List Number 3"/>
    <w:basedOn w:val="Standard"/>
    <w:uiPriority w:val="99"/>
    <w:semiHidden/>
    <w:unhideWhenUsed/>
    <w:rsid w:val="00DC3D67"/>
    <w:pPr>
      <w:numPr>
        <w:numId w:val="15"/>
      </w:numPr>
      <w:contextualSpacing/>
    </w:pPr>
  </w:style>
  <w:style w:type="paragraph" w:styleId="Listennummer4">
    <w:name w:val="List Number 4"/>
    <w:basedOn w:val="Standard"/>
    <w:uiPriority w:val="99"/>
    <w:semiHidden/>
    <w:unhideWhenUsed/>
    <w:rsid w:val="00DC3D67"/>
    <w:pPr>
      <w:numPr>
        <w:numId w:val="16"/>
      </w:numPr>
      <w:contextualSpacing/>
    </w:pPr>
  </w:style>
  <w:style w:type="paragraph" w:styleId="Listennummer5">
    <w:name w:val="List Number 5"/>
    <w:basedOn w:val="Standard"/>
    <w:uiPriority w:val="99"/>
    <w:semiHidden/>
    <w:unhideWhenUsed/>
    <w:rsid w:val="00DC3D67"/>
    <w:pPr>
      <w:numPr>
        <w:numId w:val="17"/>
      </w:numPr>
      <w:contextualSpacing/>
    </w:pPr>
  </w:style>
  <w:style w:type="paragraph" w:styleId="Aufzhlungszeichen">
    <w:name w:val="List Bullet"/>
    <w:basedOn w:val="Standard"/>
    <w:uiPriority w:val="99"/>
    <w:semiHidden/>
    <w:unhideWhenUsed/>
    <w:rsid w:val="00DC3D67"/>
    <w:pPr>
      <w:numPr>
        <w:numId w:val="8"/>
      </w:numPr>
      <w:contextualSpacing/>
    </w:pPr>
  </w:style>
  <w:style w:type="paragraph" w:styleId="Aufzhlungszeichen2">
    <w:name w:val="List Bullet 2"/>
    <w:basedOn w:val="Standard"/>
    <w:uiPriority w:val="99"/>
    <w:semiHidden/>
    <w:unhideWhenUsed/>
    <w:rsid w:val="00DC3D67"/>
    <w:pPr>
      <w:numPr>
        <w:numId w:val="9"/>
      </w:numPr>
      <w:contextualSpacing/>
    </w:pPr>
  </w:style>
  <w:style w:type="paragraph" w:styleId="Aufzhlungszeichen3">
    <w:name w:val="List Bullet 3"/>
    <w:basedOn w:val="Standard"/>
    <w:uiPriority w:val="99"/>
    <w:semiHidden/>
    <w:unhideWhenUsed/>
    <w:rsid w:val="00DC3D67"/>
    <w:pPr>
      <w:numPr>
        <w:numId w:val="10"/>
      </w:numPr>
      <w:contextualSpacing/>
    </w:pPr>
  </w:style>
  <w:style w:type="paragraph" w:styleId="Aufzhlungszeichen4">
    <w:name w:val="List Bullet 4"/>
    <w:basedOn w:val="Standard"/>
    <w:uiPriority w:val="99"/>
    <w:semiHidden/>
    <w:unhideWhenUsed/>
    <w:rsid w:val="00DC3D67"/>
    <w:pPr>
      <w:numPr>
        <w:numId w:val="11"/>
      </w:numPr>
      <w:contextualSpacing/>
    </w:pPr>
  </w:style>
  <w:style w:type="paragraph" w:styleId="Aufzhlungszeichen5">
    <w:name w:val="List Bullet 5"/>
    <w:basedOn w:val="Standard"/>
    <w:uiPriority w:val="99"/>
    <w:semiHidden/>
    <w:unhideWhenUsed/>
    <w:rsid w:val="00DC3D67"/>
    <w:pPr>
      <w:numPr>
        <w:numId w:val="12"/>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customStyle="1" w:styleId="SmartHyperlink">
    <w:name w:val="Smart Hyperlink"/>
    <w:basedOn w:val="Absatz-Standardschriftart"/>
    <w:uiPriority w:val="99"/>
    <w:semiHidden/>
    <w:unhideWhenUsed/>
    <w:rsid w:val="00DC3D67"/>
    <w:rPr>
      <w:rFonts w:ascii="Calibri" w:hAnsi="Calibri" w:cs="Calibri"/>
      <w:u w:val="dotted"/>
    </w:rPr>
  </w:style>
  <w:style w:type="character" w:customStyle="1" w:styleId="UnresolvedMention">
    <w:name w:val="Unresolved Mention"/>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3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cei.noaa.gov/access/paleo-search/study/9970"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ister\AppData\Local\Microsoft\Office\16.0\DTS\de-DE%7bCFAA7B05-FCCF-4876-B72B-256D58E504B9%7d\%7bE63E0FDB-B212-41CF-BDDC-5EA0C037C7C1%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4873beb7-5857-4685-be1f-d57550cc96cc"/>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36CB365-F9FE-4926-A05E-A1F61BC6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{E63E0FDB-B212-41CF-BDDC-5EA0C037C7C1}tf02786999_win32.dotx</Template>
  <TotalTime>0</TotalTime>
  <Pages>1</Pages>
  <Words>263</Words>
  <Characters>1660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2022-01-28T10:20:00Z</dcterms:created>
  <dcterms:modified xsi:type="dcterms:W3CDTF">2022-01-28T10:20:00Z</dcterms:modified>
</cp:coreProperties>
</file>